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CD4DA" w14:textId="77777777" w:rsidR="00D557E4" w:rsidRPr="00627D79" w:rsidRDefault="00D557E4" w:rsidP="00627D79"/>
    <w:p w14:paraId="05CE660C" w14:textId="77777777" w:rsidR="00310353" w:rsidRPr="00627D79" w:rsidRDefault="00310353" w:rsidP="00627D79"/>
    <w:p w14:paraId="2DD2CB37" w14:textId="77777777" w:rsidR="00A26FDA" w:rsidRDefault="00A26FDA" w:rsidP="00627D79">
      <w:r>
        <w:t>Andie Kantor Bender</w:t>
      </w:r>
    </w:p>
    <w:p w14:paraId="228908FF" w14:textId="77777777" w:rsidR="00A26FDA" w:rsidRDefault="00A26FDA" w:rsidP="00627D79">
      <w:proofErr w:type="spellStart"/>
      <w:r>
        <w:t>Elib</w:t>
      </w:r>
      <w:proofErr w:type="spellEnd"/>
      <w:r>
        <w:t xml:space="preserve"> 530a</w:t>
      </w:r>
    </w:p>
    <w:p w14:paraId="50AAFC14" w14:textId="77777777" w:rsidR="00A26FDA" w:rsidRDefault="00A26FDA" w:rsidP="00627D79">
      <w:r>
        <w:t xml:space="preserve">Dr. </w:t>
      </w:r>
      <w:proofErr w:type="spellStart"/>
      <w:r>
        <w:t>Bindman</w:t>
      </w:r>
      <w:proofErr w:type="spellEnd"/>
    </w:p>
    <w:p w14:paraId="6270F62A" w14:textId="77777777" w:rsidR="00A26FDA" w:rsidRDefault="00A26FDA" w:rsidP="00627D79"/>
    <w:p w14:paraId="5E5D8569" w14:textId="77777777" w:rsidR="00A26FDA" w:rsidRDefault="00A26FDA" w:rsidP="00231FE9">
      <w:pPr>
        <w:jc w:val="center"/>
      </w:pPr>
      <w:r>
        <w:t>Children’s Librarian Interview</w:t>
      </w:r>
    </w:p>
    <w:p w14:paraId="1E8B6440" w14:textId="77777777" w:rsidR="0096233B" w:rsidRPr="00627D79" w:rsidRDefault="0096233B" w:rsidP="00627D79"/>
    <w:p w14:paraId="3CD2A543" w14:textId="55942E2D" w:rsidR="00231FE9" w:rsidRDefault="00231FE9" w:rsidP="00627D79">
      <w:r>
        <w:t xml:space="preserve">I interviewed </w:t>
      </w:r>
      <w:r w:rsidR="0096233B">
        <w:t xml:space="preserve">Patty Gonzales </w:t>
      </w:r>
      <w:r>
        <w:t>on a blustery Wednesday afternoon.  I had to chase her down</w:t>
      </w:r>
      <w:r w:rsidR="00E82547">
        <w:t xml:space="preserve"> to </w:t>
      </w:r>
      <w:r w:rsidR="009C26EE">
        <w:t>request</w:t>
      </w:r>
      <w:r w:rsidR="00C10856">
        <w:t xml:space="preserve"> the</w:t>
      </w:r>
      <w:r w:rsidR="009C26EE">
        <w:t xml:space="preserve"> interview,</w:t>
      </w:r>
      <w:r>
        <w:t xml:space="preserve"> as at first she was helping someone </w:t>
      </w:r>
      <w:r w:rsidR="00E82547">
        <w:t>on the</w:t>
      </w:r>
      <w:r>
        <w:t xml:space="preserve"> phone, and then teaching another librarian where certain books were, and finally helping a small child up who had fallen over on her stool.</w:t>
      </w:r>
      <w:r w:rsidR="00E82547">
        <w:t xml:space="preserve">  She </w:t>
      </w:r>
      <w:r w:rsidR="00AD0449">
        <w:t xml:space="preserve">generously </w:t>
      </w:r>
      <w:r w:rsidR="00E82547">
        <w:t>came to sit with me and another grad student as we plied her with our interview questions.</w:t>
      </w:r>
    </w:p>
    <w:p w14:paraId="38711762" w14:textId="77777777" w:rsidR="00231FE9" w:rsidRDefault="00231FE9" w:rsidP="00627D79"/>
    <w:p w14:paraId="104CC241" w14:textId="580A4085" w:rsidR="0096233B" w:rsidRDefault="00C0118C" w:rsidP="00627D79">
      <w:r>
        <w:t xml:space="preserve">We found that </w:t>
      </w:r>
      <w:r w:rsidR="00231FE9">
        <w:t xml:space="preserve">Patty </w:t>
      </w:r>
      <w:r w:rsidR="0096233B">
        <w:t>is a</w:t>
      </w:r>
      <w:r w:rsidR="000A77EC" w:rsidRPr="00627D79">
        <w:t xml:space="preserve"> </w:t>
      </w:r>
      <w:r w:rsidR="003F4472">
        <w:t xml:space="preserve">charming, </w:t>
      </w:r>
      <w:r w:rsidR="000A77EC" w:rsidRPr="00627D79">
        <w:t>retired librarian</w:t>
      </w:r>
      <w:r w:rsidR="0096233B">
        <w:t xml:space="preserve"> who v</w:t>
      </w:r>
      <w:r w:rsidR="0096233B" w:rsidRPr="00627D79">
        <w:t xml:space="preserve">olunteers for </w:t>
      </w:r>
      <w:r w:rsidR="003F4472" w:rsidRPr="00627D79">
        <w:t>story time</w:t>
      </w:r>
      <w:r w:rsidR="0096233B" w:rsidRPr="00627D79">
        <w:t xml:space="preserve"> </w:t>
      </w:r>
      <w:r w:rsidR="0096233B">
        <w:t>on Wednesday</w:t>
      </w:r>
      <w:r w:rsidR="003F4472">
        <w:t xml:space="preserve"> mornings </w:t>
      </w:r>
      <w:r w:rsidR="0096233B" w:rsidRPr="00627D79">
        <w:t>and then stays for the rest of the day to do what</w:t>
      </w:r>
      <w:r w:rsidR="00A26FDA">
        <w:t>ever</w:t>
      </w:r>
      <w:r w:rsidR="0096233B" w:rsidRPr="00627D79">
        <w:t xml:space="preserve"> needs to be done</w:t>
      </w:r>
      <w:r w:rsidR="00A26FDA">
        <w:t xml:space="preserve"> in the children’s section</w:t>
      </w:r>
      <w:r w:rsidR="000A77EC" w:rsidRPr="00627D79">
        <w:t xml:space="preserve">.  </w:t>
      </w:r>
      <w:r w:rsidR="00A26FDA">
        <w:t>Currently, t</w:t>
      </w:r>
      <w:r w:rsidR="003F4472">
        <w:t>here is no chi</w:t>
      </w:r>
      <w:r w:rsidR="000A77EC" w:rsidRPr="00627D79">
        <w:t xml:space="preserve">ldren’s librarian at </w:t>
      </w:r>
      <w:r w:rsidR="003F4472">
        <w:t>the Mar Vista branch</w:t>
      </w:r>
      <w:r w:rsidR="00A26FDA">
        <w:t xml:space="preserve"> of the Los Angeles Public Library</w:t>
      </w:r>
      <w:r w:rsidR="003F4472">
        <w:t>; w</w:t>
      </w:r>
      <w:r w:rsidR="000A77EC" w:rsidRPr="00627D79">
        <w:t xml:space="preserve">hen </w:t>
      </w:r>
      <w:r w:rsidR="00A26FDA">
        <w:t xml:space="preserve">Patty </w:t>
      </w:r>
      <w:r w:rsidR="000A77EC" w:rsidRPr="00627D79">
        <w:t>retired</w:t>
      </w:r>
      <w:r w:rsidR="00A26FDA">
        <w:t xml:space="preserve"> after working at that site for four and a half years</w:t>
      </w:r>
      <w:r w:rsidR="000A77EC" w:rsidRPr="00627D79">
        <w:t xml:space="preserve">, </w:t>
      </w:r>
      <w:r w:rsidR="003F4472">
        <w:t xml:space="preserve">the </w:t>
      </w:r>
      <w:r w:rsidR="000A77EC" w:rsidRPr="00627D79">
        <w:t xml:space="preserve">position </w:t>
      </w:r>
      <w:r w:rsidR="003F4472">
        <w:t xml:space="preserve">was not filled.  Patty is </w:t>
      </w:r>
      <w:r w:rsidR="00A26FDA">
        <w:t xml:space="preserve">also </w:t>
      </w:r>
      <w:r w:rsidR="003F4472">
        <w:t>o</w:t>
      </w:r>
      <w:r w:rsidR="000A77EC" w:rsidRPr="00627D79">
        <w:t xml:space="preserve">n the </w:t>
      </w:r>
      <w:r w:rsidR="003F4472">
        <w:t xml:space="preserve">librarian </w:t>
      </w:r>
      <w:r w:rsidR="000A77EC" w:rsidRPr="00627D79">
        <w:t>sub list</w:t>
      </w:r>
      <w:r w:rsidR="003F4472">
        <w:t xml:space="preserve"> and often s</w:t>
      </w:r>
      <w:r w:rsidR="000A77EC" w:rsidRPr="00627D79">
        <w:t xml:space="preserve">ubs at children’s literature </w:t>
      </w:r>
      <w:r w:rsidR="00A26FDA">
        <w:t xml:space="preserve">at the </w:t>
      </w:r>
      <w:r w:rsidR="00BC3C1B">
        <w:t>down</w:t>
      </w:r>
      <w:r w:rsidR="000A77EC" w:rsidRPr="00627D79">
        <w:t>town</w:t>
      </w:r>
      <w:r w:rsidR="00A26FDA">
        <w:t xml:space="preserve"> branch</w:t>
      </w:r>
      <w:r w:rsidR="000A77EC" w:rsidRPr="00627D79">
        <w:t xml:space="preserve">.  </w:t>
      </w:r>
    </w:p>
    <w:p w14:paraId="6BC4FC65" w14:textId="77777777" w:rsidR="0096233B" w:rsidRDefault="0096233B" w:rsidP="00627D79"/>
    <w:p w14:paraId="7132E696" w14:textId="45552B47" w:rsidR="00F67D87" w:rsidRPr="0096233B" w:rsidRDefault="00F67D87" w:rsidP="00627D79">
      <w:pPr>
        <w:rPr>
          <w:b/>
        </w:rPr>
      </w:pPr>
      <w:r w:rsidRPr="0096233B">
        <w:rPr>
          <w:b/>
        </w:rPr>
        <w:t>What is the population that you serve?</w:t>
      </w:r>
    </w:p>
    <w:p w14:paraId="45E106A7" w14:textId="477B9B3C" w:rsidR="0096233B" w:rsidRPr="002A20C4" w:rsidRDefault="008E5B0D" w:rsidP="00627D79">
      <w:r w:rsidRPr="00627D79">
        <w:t>If they can talk</w:t>
      </w:r>
      <w:r w:rsidR="0096233B">
        <w:t>, I serve ‘</w:t>
      </w:r>
      <w:proofErr w:type="spellStart"/>
      <w:r w:rsidR="0096233B">
        <w:t>em</w:t>
      </w:r>
      <w:proofErr w:type="spellEnd"/>
      <w:r w:rsidR="00A26FDA">
        <w:t>.  Two</w:t>
      </w:r>
      <w:r w:rsidR="00BC3C1B">
        <w:t xml:space="preserve"> </w:t>
      </w:r>
      <w:proofErr w:type="gramStart"/>
      <w:r w:rsidR="00BC3C1B">
        <w:t>years-</w:t>
      </w:r>
      <w:r w:rsidRPr="00627D79">
        <w:t>old</w:t>
      </w:r>
      <w:proofErr w:type="gramEnd"/>
      <w:r w:rsidRPr="00627D79">
        <w:t xml:space="preserve"> </w:t>
      </w:r>
      <w:r w:rsidR="00A26FDA">
        <w:t>is about when they start coming in</w:t>
      </w:r>
      <w:r w:rsidRPr="00627D79">
        <w:t>.</w:t>
      </w:r>
      <w:r w:rsidR="00A26FDA">
        <w:t xml:space="preserve">  I only work with kids </w:t>
      </w:r>
      <w:r w:rsidR="00A26FDA" w:rsidRPr="00627D79">
        <w:t>up to fifth grade.</w:t>
      </w:r>
      <w:r w:rsidRPr="00627D79">
        <w:t xml:space="preserve">  </w:t>
      </w:r>
      <w:r w:rsidR="00A26FDA">
        <w:t>Mar Vista is a v</w:t>
      </w:r>
      <w:r w:rsidRPr="00627D79">
        <w:t>ery diverse community</w:t>
      </w:r>
      <w:r w:rsidR="00A26FDA">
        <w:t>, although it’s m</w:t>
      </w:r>
      <w:r w:rsidRPr="00627D79">
        <w:t xml:space="preserve">ostly </w:t>
      </w:r>
      <w:proofErr w:type="gramStart"/>
      <w:r w:rsidR="00A26FDA" w:rsidRPr="00627D79">
        <w:t>Caucasian</w:t>
      </w:r>
      <w:proofErr w:type="gramEnd"/>
      <w:r w:rsidRPr="00627D79">
        <w:t xml:space="preserve">.  </w:t>
      </w:r>
      <w:proofErr w:type="gramStart"/>
      <w:r w:rsidRPr="00627D79">
        <w:t xml:space="preserve">Hugely </w:t>
      </w:r>
      <w:r w:rsidR="00A26FDA" w:rsidRPr="00627D79">
        <w:t>Hispanic</w:t>
      </w:r>
      <w:r w:rsidRPr="00627D79">
        <w:t>.</w:t>
      </w:r>
      <w:proofErr w:type="gramEnd"/>
      <w:r w:rsidRPr="00627D79">
        <w:t xml:space="preserve">  We do have </w:t>
      </w:r>
      <w:r w:rsidR="00A26FDA">
        <w:t xml:space="preserve">some </w:t>
      </w:r>
      <w:r w:rsidR="00A26FDA" w:rsidRPr="00627D79">
        <w:t>Eastern</w:t>
      </w:r>
      <w:r w:rsidRPr="00627D79">
        <w:t xml:space="preserve"> </w:t>
      </w:r>
      <w:r w:rsidR="00A26FDA" w:rsidRPr="00627D79">
        <w:t>Asian</w:t>
      </w:r>
      <w:r w:rsidRPr="00627D79">
        <w:t xml:space="preserve">.  </w:t>
      </w:r>
      <w:r w:rsidR="00A26FDA">
        <w:t>I remember some French</w:t>
      </w:r>
      <w:r w:rsidRPr="00627D79">
        <w:t xml:space="preserve">, </w:t>
      </w:r>
      <w:r w:rsidR="00A26FDA" w:rsidRPr="00627D79">
        <w:t>English</w:t>
      </w:r>
      <w:r w:rsidR="00A26FDA">
        <w:t>, and</w:t>
      </w:r>
      <w:r w:rsidRPr="00627D79">
        <w:t xml:space="preserve"> </w:t>
      </w:r>
      <w:r w:rsidR="00A26FDA" w:rsidRPr="00627D79">
        <w:t>Swedish</w:t>
      </w:r>
      <w:r w:rsidRPr="00627D79">
        <w:t xml:space="preserve"> k</w:t>
      </w:r>
      <w:r w:rsidR="00A26FDA">
        <w:t>ids.  It’s hard to say if they we</w:t>
      </w:r>
      <w:r w:rsidRPr="00627D79">
        <w:t>re foreign exchange</w:t>
      </w:r>
      <w:r w:rsidR="00A26FDA">
        <w:t xml:space="preserve"> or moved here with their families.</w:t>
      </w:r>
      <w:r w:rsidRPr="00627D79">
        <w:t xml:space="preserve">   Not </w:t>
      </w:r>
      <w:r w:rsidR="00A26FDA">
        <w:t>many</w:t>
      </w:r>
      <w:r w:rsidRPr="00627D79">
        <w:t xml:space="preserve"> </w:t>
      </w:r>
      <w:r w:rsidR="00A26FDA" w:rsidRPr="00627D79">
        <w:t>African</w:t>
      </w:r>
      <w:r w:rsidRPr="00627D79">
        <w:t xml:space="preserve"> </w:t>
      </w:r>
      <w:r w:rsidR="00A26FDA" w:rsidRPr="00627D79">
        <w:t>American</w:t>
      </w:r>
      <w:r w:rsidR="00A26FDA">
        <w:t xml:space="preserve"> kids</w:t>
      </w:r>
      <w:r w:rsidRPr="00627D79">
        <w:t xml:space="preserve">. </w:t>
      </w:r>
      <w:r w:rsidR="00A26FDA">
        <w:t xml:space="preserve"> </w:t>
      </w:r>
    </w:p>
    <w:p w14:paraId="64C90EE1" w14:textId="77777777" w:rsidR="0096233B" w:rsidRDefault="0096233B" w:rsidP="00627D79">
      <w:pPr>
        <w:rPr>
          <w:b/>
        </w:rPr>
      </w:pPr>
    </w:p>
    <w:p w14:paraId="6F6A2219" w14:textId="203AD42A" w:rsidR="00F67D87" w:rsidRPr="00627D79" w:rsidRDefault="00F67D87" w:rsidP="00627D79">
      <w:pPr>
        <w:rPr>
          <w:b/>
        </w:rPr>
      </w:pPr>
      <w:r w:rsidRPr="00627D79">
        <w:rPr>
          <w:b/>
        </w:rPr>
        <w:t>What selections tools do you use?</w:t>
      </w:r>
    </w:p>
    <w:p w14:paraId="50E98229" w14:textId="0445A034" w:rsidR="008E5B0D" w:rsidRDefault="008E5B0D" w:rsidP="00627D79">
      <w:proofErr w:type="gramStart"/>
      <w:r w:rsidRPr="00627D79">
        <w:t xml:space="preserve">Online </w:t>
      </w:r>
      <w:r w:rsidR="00A26FDA" w:rsidRPr="00627D79">
        <w:t>resources</w:t>
      </w:r>
      <w:r w:rsidR="00A26FDA">
        <w:t>, mostly</w:t>
      </w:r>
      <w:r w:rsidRPr="00627D79">
        <w:t>.</w:t>
      </w:r>
      <w:proofErr w:type="gramEnd"/>
      <w:r w:rsidRPr="00627D79">
        <w:t xml:space="preserve"> Online Selection </w:t>
      </w:r>
      <w:r w:rsidR="00A26FDA" w:rsidRPr="00627D79">
        <w:t>Assistant</w:t>
      </w:r>
      <w:r w:rsidR="00BC3C1B">
        <w:t xml:space="preserve">, </w:t>
      </w:r>
      <w:r w:rsidR="00A26FDA">
        <w:t xml:space="preserve">we call it </w:t>
      </w:r>
      <w:r w:rsidRPr="00627D79">
        <w:t>OSA.  Through OSA you can look at vario</w:t>
      </w:r>
      <w:r w:rsidR="00BC3C1B">
        <w:t xml:space="preserve">us reviews from the literature – </w:t>
      </w:r>
      <w:r w:rsidR="00A26FDA" w:rsidRPr="00BC3C1B">
        <w:rPr>
          <w:i/>
        </w:rPr>
        <w:t>Publishers Weekly</w:t>
      </w:r>
      <w:r w:rsidR="00A26FDA">
        <w:t xml:space="preserve">, </w:t>
      </w:r>
      <w:r w:rsidR="00A26FDA" w:rsidRPr="00BC3C1B">
        <w:rPr>
          <w:i/>
        </w:rPr>
        <w:t>H</w:t>
      </w:r>
      <w:r w:rsidRPr="00BC3C1B">
        <w:rPr>
          <w:i/>
        </w:rPr>
        <w:t>o</w:t>
      </w:r>
      <w:r w:rsidR="00A26FDA" w:rsidRPr="00BC3C1B">
        <w:rPr>
          <w:i/>
        </w:rPr>
        <w:t>rnbook</w:t>
      </w:r>
      <w:r w:rsidR="00A26FDA">
        <w:t xml:space="preserve">.  </w:t>
      </w:r>
      <w:r w:rsidR="00A26FDA" w:rsidRPr="00BC3C1B">
        <w:rPr>
          <w:i/>
        </w:rPr>
        <w:t>S</w:t>
      </w:r>
      <w:r w:rsidRPr="00BC3C1B">
        <w:rPr>
          <w:i/>
        </w:rPr>
        <w:t>chool</w:t>
      </w:r>
      <w:r w:rsidR="00A26FDA" w:rsidRPr="00BC3C1B">
        <w:rPr>
          <w:i/>
        </w:rPr>
        <w:t xml:space="preserve"> Library Journal</w:t>
      </w:r>
      <w:r w:rsidR="00A26FDA">
        <w:t xml:space="preserve"> is the biggie.  Or A</w:t>
      </w:r>
      <w:r w:rsidRPr="00627D79">
        <w:t xml:space="preserve">mazon and </w:t>
      </w:r>
      <w:r w:rsidR="00A26FDA" w:rsidRPr="00627D79">
        <w:t>Barnes</w:t>
      </w:r>
      <w:r w:rsidR="00A26FDA">
        <w:t xml:space="preserve"> and N</w:t>
      </w:r>
      <w:r w:rsidRPr="00627D79">
        <w:t xml:space="preserve">oble will have reviews.  </w:t>
      </w:r>
      <w:proofErr w:type="spellStart"/>
      <w:r w:rsidRPr="00627D79">
        <w:t>Kirkus</w:t>
      </w:r>
      <w:proofErr w:type="spellEnd"/>
      <w:r w:rsidR="00BC3C1B">
        <w:t>, Children’s Book C</w:t>
      </w:r>
      <w:r w:rsidRPr="00627D79">
        <w:t>enter</w:t>
      </w:r>
      <w:r w:rsidR="00A26FDA">
        <w:t xml:space="preserve"> are also good, but </w:t>
      </w:r>
      <w:r w:rsidRPr="00627D79">
        <w:t xml:space="preserve">SLJ is the best.  People who review for </w:t>
      </w:r>
      <w:r w:rsidR="00BC3C1B">
        <w:t xml:space="preserve">them know children’s literature – </w:t>
      </w:r>
      <w:r w:rsidRPr="00627D79">
        <w:t xml:space="preserve">they work in public libraries or </w:t>
      </w:r>
      <w:r w:rsidR="00A26FDA">
        <w:t xml:space="preserve">in </w:t>
      </w:r>
      <w:r w:rsidRPr="00627D79">
        <w:t>schools as children’s</w:t>
      </w:r>
      <w:r w:rsidR="00A26FDA">
        <w:t xml:space="preserve"> librarians</w:t>
      </w:r>
      <w:r w:rsidRPr="00627D79">
        <w:t>.  I tend to trust their reviews</w:t>
      </w:r>
      <w:r w:rsidR="00A26FDA">
        <w:t xml:space="preserve"> more than others</w:t>
      </w:r>
      <w:r w:rsidRPr="00627D79">
        <w:t xml:space="preserve">.  We </w:t>
      </w:r>
      <w:r w:rsidR="00A26FDA">
        <w:t>children’s librarians look at books</w:t>
      </w:r>
      <w:r w:rsidRPr="00627D79">
        <w:t xml:space="preserve"> from different eyes</w:t>
      </w:r>
      <w:r w:rsidR="00A26FDA">
        <w:t xml:space="preserve"> than librarians for older people</w:t>
      </w:r>
      <w:r w:rsidRPr="00627D79">
        <w:t xml:space="preserve">.  Each library has a different need, and children’s librarians look at books in a </w:t>
      </w:r>
      <w:r w:rsidR="00A26FDA" w:rsidRPr="00627D79">
        <w:t>different</w:t>
      </w:r>
      <w:r w:rsidRPr="00627D79">
        <w:t xml:space="preserve"> way from other reviewers.</w:t>
      </w:r>
    </w:p>
    <w:p w14:paraId="6E1CFFBD" w14:textId="77777777" w:rsidR="0009749F" w:rsidRDefault="0009749F" w:rsidP="00627D79"/>
    <w:p w14:paraId="38897ADD" w14:textId="7BAD2855" w:rsidR="0009749F" w:rsidRPr="00627D79" w:rsidRDefault="0009749F" w:rsidP="0009749F">
      <w:r w:rsidRPr="00627D79">
        <w:t>Downtown puts together a list each month of children’s books</w:t>
      </w:r>
      <w:r>
        <w:t>, as suggestions for us</w:t>
      </w:r>
      <w:r w:rsidRPr="00627D79">
        <w:t>.  Each library has a budget</w:t>
      </w:r>
      <w:r>
        <w:t xml:space="preserve"> that we can use</w:t>
      </w:r>
      <w:r w:rsidRPr="00627D79">
        <w:t xml:space="preserve">.  We can select books we think will work well in our library.  </w:t>
      </w:r>
      <w:r>
        <w:t>We c</w:t>
      </w:r>
      <w:r w:rsidRPr="00627D79">
        <w:t xml:space="preserve">an also direct purchase from a bookstore.  </w:t>
      </w:r>
      <w:r>
        <w:t>Also, we c</w:t>
      </w:r>
      <w:r w:rsidRPr="00627D79">
        <w:t>an put in requests for replacements</w:t>
      </w:r>
      <w:r>
        <w:t xml:space="preserve"> when books are damaged or stolen</w:t>
      </w:r>
      <w:r w:rsidRPr="00627D79">
        <w:t>.</w:t>
      </w:r>
    </w:p>
    <w:p w14:paraId="698BF02A" w14:textId="77777777" w:rsidR="0009749F" w:rsidRDefault="0009749F" w:rsidP="00627D79"/>
    <w:p w14:paraId="35142329" w14:textId="77777777" w:rsidR="00A26FDA" w:rsidRDefault="00A26FDA" w:rsidP="00627D79"/>
    <w:p w14:paraId="3869F705" w14:textId="77777777" w:rsidR="001E1F41" w:rsidRDefault="001E1F41" w:rsidP="00627D79">
      <w:pPr>
        <w:rPr>
          <w:b/>
        </w:rPr>
      </w:pPr>
    </w:p>
    <w:p w14:paraId="6095BDD3" w14:textId="1182F8CB" w:rsidR="00A26FDA" w:rsidRPr="0009749F" w:rsidRDefault="00A26FDA" w:rsidP="00627D79">
      <w:pPr>
        <w:rPr>
          <w:b/>
        </w:rPr>
      </w:pPr>
      <w:r w:rsidRPr="0009749F">
        <w:rPr>
          <w:b/>
        </w:rPr>
        <w:t xml:space="preserve">Speaking of book selections, do you have </w:t>
      </w:r>
      <w:r w:rsidRPr="002375E6">
        <w:rPr>
          <w:b/>
          <w:i/>
        </w:rPr>
        <w:t>And Tango Makes Three</w:t>
      </w:r>
      <w:r w:rsidR="002375E6">
        <w:rPr>
          <w:b/>
        </w:rPr>
        <w:t xml:space="preserve"> in this library</w:t>
      </w:r>
      <w:r w:rsidRPr="0009749F">
        <w:rPr>
          <w:b/>
        </w:rPr>
        <w:t>?</w:t>
      </w:r>
    </w:p>
    <w:p w14:paraId="2D4AF383" w14:textId="127E03E1" w:rsidR="008E5B0D" w:rsidRPr="00627D79" w:rsidRDefault="0009749F" w:rsidP="00627D79">
      <w:r>
        <w:t>Yes, I b</w:t>
      </w:r>
      <w:r w:rsidR="008E5B0D" w:rsidRPr="00627D79">
        <w:t xml:space="preserve">ought </w:t>
      </w:r>
      <w:r w:rsidR="008E5B0D" w:rsidRPr="001E1F41">
        <w:rPr>
          <w:i/>
        </w:rPr>
        <w:t>Tango</w:t>
      </w:r>
      <w:r w:rsidR="008E5B0D" w:rsidRPr="00627D79">
        <w:t xml:space="preserve">.  </w:t>
      </w:r>
      <w:r>
        <w:t xml:space="preserve">I think it’s an important book.  </w:t>
      </w:r>
      <w:r w:rsidR="008E5B0D" w:rsidRPr="00627D79">
        <w:t>It’s in the catalog but not in the library.  People do their own censoring.</w:t>
      </w:r>
    </w:p>
    <w:p w14:paraId="50402B1D" w14:textId="77777777" w:rsidR="008E5B0D" w:rsidRPr="00627D79" w:rsidRDefault="008E5B0D" w:rsidP="00627D79"/>
    <w:p w14:paraId="375511A2" w14:textId="2CBE0999" w:rsidR="008E5B0D" w:rsidRPr="00627D79" w:rsidRDefault="0009749F" w:rsidP="00627D79">
      <w:pPr>
        <w:rPr>
          <w:b/>
        </w:rPr>
      </w:pPr>
      <w:r w:rsidRPr="00627D79">
        <w:rPr>
          <w:b/>
        </w:rPr>
        <w:t>What</w:t>
      </w:r>
      <w:r w:rsidR="008E5B0D" w:rsidRPr="00627D79">
        <w:rPr>
          <w:b/>
        </w:rPr>
        <w:t xml:space="preserve"> services </w:t>
      </w:r>
      <w:r w:rsidR="002375E6">
        <w:rPr>
          <w:b/>
        </w:rPr>
        <w:t>do you provide for</w:t>
      </w:r>
      <w:r w:rsidR="008E5B0D" w:rsidRPr="00627D79">
        <w:rPr>
          <w:b/>
        </w:rPr>
        <w:t xml:space="preserve"> children</w:t>
      </w:r>
      <w:r w:rsidR="002375E6">
        <w:rPr>
          <w:b/>
        </w:rPr>
        <w:t>?</w:t>
      </w:r>
    </w:p>
    <w:p w14:paraId="5A6FE517" w14:textId="42F71569" w:rsidR="00627D79" w:rsidRPr="00627D79" w:rsidRDefault="002375E6" w:rsidP="002375E6">
      <w:pPr>
        <w:pStyle w:val="ListParagraph"/>
        <w:numPr>
          <w:ilvl w:val="0"/>
          <w:numId w:val="6"/>
        </w:numPr>
      </w:pPr>
      <w:r>
        <w:t>S</w:t>
      </w:r>
      <w:r w:rsidRPr="00627D79">
        <w:t>tory time</w:t>
      </w:r>
      <w:r>
        <w:t xml:space="preserve">-toddler/preschool.  This happens </w:t>
      </w:r>
      <w:r w:rsidR="00627D79" w:rsidRPr="00627D79">
        <w:t>every week.</w:t>
      </w:r>
    </w:p>
    <w:p w14:paraId="11B47C4C" w14:textId="2A2CE047" w:rsidR="00627D79" w:rsidRPr="00627D79" w:rsidRDefault="00627D79" w:rsidP="002375E6">
      <w:pPr>
        <w:pStyle w:val="ListParagraph"/>
        <w:numPr>
          <w:ilvl w:val="0"/>
          <w:numId w:val="6"/>
        </w:numPr>
      </w:pPr>
      <w:r w:rsidRPr="00627D79">
        <w:t>Summer reading club in the summer for elementary school children.</w:t>
      </w:r>
    </w:p>
    <w:p w14:paraId="3295716B" w14:textId="44041B13" w:rsidR="00627D79" w:rsidRPr="00627D79" w:rsidRDefault="00627D79" w:rsidP="002375E6">
      <w:pPr>
        <w:pStyle w:val="ListParagraph"/>
        <w:numPr>
          <w:ilvl w:val="0"/>
          <w:numId w:val="6"/>
        </w:numPr>
      </w:pPr>
      <w:r w:rsidRPr="00627D79">
        <w:t xml:space="preserve">Special performers or authors.  We will get extra funding from children’s </w:t>
      </w:r>
      <w:r w:rsidR="002375E6">
        <w:t xml:space="preserve">downtown </w:t>
      </w:r>
      <w:r w:rsidRPr="00627D79">
        <w:t>for</w:t>
      </w:r>
      <w:r w:rsidR="002375E6">
        <w:t xml:space="preserve"> this</w:t>
      </w:r>
      <w:r w:rsidR="001E1F41">
        <w:t>.</w:t>
      </w:r>
    </w:p>
    <w:p w14:paraId="1509AB4D" w14:textId="18327AAC" w:rsidR="00627D79" w:rsidRPr="00627D79" w:rsidRDefault="001E1F41" w:rsidP="002375E6">
      <w:pPr>
        <w:pStyle w:val="ListParagraph"/>
        <w:numPr>
          <w:ilvl w:val="0"/>
          <w:numId w:val="6"/>
        </w:numPr>
      </w:pPr>
      <w:r>
        <w:t xml:space="preserve">School visits – </w:t>
      </w:r>
      <w:r w:rsidR="002375E6">
        <w:t xml:space="preserve">we talk about the </w:t>
      </w:r>
      <w:r w:rsidR="00627D79" w:rsidRPr="00627D79">
        <w:t xml:space="preserve">library card, what the library offers you, etc. </w:t>
      </w:r>
      <w:r w:rsidR="002375E6">
        <w:t xml:space="preserve">  This </w:t>
      </w:r>
      <w:r w:rsidR="001874F1">
        <w:t xml:space="preserve">is </w:t>
      </w:r>
      <w:r w:rsidR="001874F1" w:rsidRPr="00627D79">
        <w:t>arranged</w:t>
      </w:r>
      <w:r w:rsidR="00627D79" w:rsidRPr="00627D79">
        <w:t xml:space="preserve"> with teachers.</w:t>
      </w:r>
      <w:r w:rsidR="002375E6">
        <w:t xml:space="preserve">  Or sometimes with principals.</w:t>
      </w:r>
    </w:p>
    <w:p w14:paraId="5C6CF9B0" w14:textId="6CD0A6B3" w:rsidR="00627D79" w:rsidRDefault="00627D79" w:rsidP="002375E6">
      <w:pPr>
        <w:pStyle w:val="ListParagraph"/>
        <w:numPr>
          <w:ilvl w:val="0"/>
          <w:numId w:val="6"/>
        </w:numPr>
      </w:pPr>
      <w:r w:rsidRPr="00627D79">
        <w:t xml:space="preserve">Homework help </w:t>
      </w:r>
      <w:r>
        <w:t>–</w:t>
      </w:r>
      <w:r w:rsidRPr="00627D79">
        <w:t xml:space="preserve"> </w:t>
      </w:r>
      <w:r w:rsidR="0047779E">
        <w:t xml:space="preserve">that’s </w:t>
      </w:r>
      <w:r w:rsidRPr="00627D79">
        <w:t>online</w:t>
      </w:r>
      <w:r w:rsidR="001E1F41">
        <w:t>.</w:t>
      </w:r>
    </w:p>
    <w:p w14:paraId="6B4FEAB9" w14:textId="77777777" w:rsidR="00627D79" w:rsidRPr="00627D79" w:rsidRDefault="00627D79" w:rsidP="00627D79"/>
    <w:p w14:paraId="16A4C56F" w14:textId="4C8DB9DB" w:rsidR="00627D79" w:rsidRPr="00627D79" w:rsidRDefault="00627D79" w:rsidP="00627D79">
      <w:pPr>
        <w:rPr>
          <w:b/>
        </w:rPr>
      </w:pPr>
      <w:r w:rsidRPr="00627D79">
        <w:rPr>
          <w:b/>
        </w:rPr>
        <w:t xml:space="preserve">How do you </w:t>
      </w:r>
      <w:r w:rsidR="002375E6">
        <w:rPr>
          <w:b/>
        </w:rPr>
        <w:t xml:space="preserve">personally </w:t>
      </w:r>
      <w:r w:rsidRPr="00627D79">
        <w:rPr>
          <w:b/>
        </w:rPr>
        <w:t>encourage reading</w:t>
      </w:r>
      <w:r w:rsidR="005056C0">
        <w:rPr>
          <w:b/>
        </w:rPr>
        <w:t>?</w:t>
      </w:r>
    </w:p>
    <w:p w14:paraId="6871A83C" w14:textId="1F887E13" w:rsidR="00627D79" w:rsidRPr="00627D79" w:rsidRDefault="00627D79" w:rsidP="00627D79">
      <w:r>
        <w:t>I read to them.  I talk about books that I have read.  When you’re a chil</w:t>
      </w:r>
      <w:r w:rsidR="002375E6">
        <w:t>dren’s</w:t>
      </w:r>
      <w:r>
        <w:t xml:space="preserve"> lib</w:t>
      </w:r>
      <w:r w:rsidR="002375E6">
        <w:t>rarian</w:t>
      </w:r>
      <w:r>
        <w:t xml:space="preserve"> it’s important to read the children’s lit so that when a child c</w:t>
      </w:r>
      <w:r w:rsidR="001E1F41">
        <w:t xml:space="preserve">omes in and they want a book </w:t>
      </w:r>
      <w:r>
        <w:t>you’ll be able to help them</w:t>
      </w:r>
      <w:r w:rsidR="002375E6">
        <w:t xml:space="preserve"> from personal experience</w:t>
      </w:r>
      <w:r>
        <w:t>.  I try to show them an assortment of books to read.  I’m enthusiastic.  I share with them</w:t>
      </w:r>
      <w:r w:rsidR="005056C0">
        <w:t xml:space="preserve"> my personal favorites</w:t>
      </w:r>
      <w:r>
        <w:t xml:space="preserve">.  </w:t>
      </w:r>
      <w:r w:rsidRPr="001E1F41">
        <w:rPr>
          <w:i/>
        </w:rPr>
        <w:t>The Little House</w:t>
      </w:r>
      <w:r>
        <w:t xml:space="preserve"> </w:t>
      </w:r>
      <w:r w:rsidR="002375E6">
        <w:t>by Virginia</w:t>
      </w:r>
      <w:r>
        <w:t xml:space="preserve"> Burton</w:t>
      </w:r>
      <w:r w:rsidR="002375E6">
        <w:t xml:space="preserve"> is my very favorite book</w:t>
      </w:r>
      <w:r>
        <w:t xml:space="preserve">.  It won the 1947 Caldecott and I discovered it in first grade.  I used to read it to my </w:t>
      </w:r>
      <w:r w:rsidR="005056C0">
        <w:t xml:space="preserve">own </w:t>
      </w:r>
      <w:r>
        <w:t>kids and it still made me cry.</w:t>
      </w:r>
    </w:p>
    <w:p w14:paraId="29333A29" w14:textId="77777777" w:rsidR="008E5B0D" w:rsidRPr="00627D79" w:rsidRDefault="008E5B0D" w:rsidP="00627D79"/>
    <w:p w14:paraId="0BEA1971" w14:textId="01A76CC4" w:rsidR="00F67D87" w:rsidRPr="00627D79" w:rsidRDefault="00F67D87" w:rsidP="00627D79">
      <w:pPr>
        <w:rPr>
          <w:b/>
        </w:rPr>
      </w:pPr>
      <w:r w:rsidRPr="00627D79">
        <w:rPr>
          <w:b/>
        </w:rPr>
        <w:t xml:space="preserve">What </w:t>
      </w:r>
      <w:r w:rsidR="00AF7CD7" w:rsidRPr="00627D79">
        <w:rPr>
          <w:b/>
        </w:rPr>
        <w:t>insights</w:t>
      </w:r>
      <w:r w:rsidRPr="00627D79">
        <w:rPr>
          <w:b/>
        </w:rPr>
        <w:t xml:space="preserve"> do you have about your job?</w:t>
      </w:r>
    </w:p>
    <w:p w14:paraId="2EDEB0C9" w14:textId="481620C6" w:rsidR="00F67D87" w:rsidRDefault="00627D79" w:rsidP="00627D79">
      <w:r>
        <w:t>You definitely have to like children.  In a public library you really have to like working with people.  There are many times there might be situations you might not like.  You really have to be tolerant.  Not too rigid</w:t>
      </w:r>
      <w:r w:rsidR="005056C0">
        <w:t>, you really m</w:t>
      </w:r>
      <w:r w:rsidR="001E1F41">
        <w:t>ust be flexible.  There are S</w:t>
      </w:r>
      <w:r>
        <w:t xml:space="preserve">ection 8 people.  There are people who don’t know how to use computers.  You have to work with people who don’t know what they want, sometimes.  </w:t>
      </w:r>
      <w:r w:rsidR="00AF7CD7">
        <w:t xml:space="preserve"> </w:t>
      </w:r>
    </w:p>
    <w:p w14:paraId="6D6ABA15" w14:textId="77777777" w:rsidR="00627D79" w:rsidRPr="00627D79" w:rsidRDefault="00627D79" w:rsidP="00627D79"/>
    <w:p w14:paraId="5C2916B5" w14:textId="07D3BDB5" w:rsidR="00F67D87" w:rsidRPr="00AF7CD7" w:rsidRDefault="00F67D87" w:rsidP="00627D79">
      <w:pPr>
        <w:rPr>
          <w:b/>
        </w:rPr>
      </w:pPr>
      <w:r w:rsidRPr="00AF7CD7">
        <w:rPr>
          <w:b/>
        </w:rPr>
        <w:t>What chall</w:t>
      </w:r>
      <w:bookmarkStart w:id="0" w:name="_GoBack"/>
      <w:bookmarkEnd w:id="0"/>
      <w:r w:rsidRPr="00AF7CD7">
        <w:rPr>
          <w:b/>
        </w:rPr>
        <w:t>enges do you find in your job?</w:t>
      </w:r>
    </w:p>
    <w:p w14:paraId="206D9F01" w14:textId="5E42D1CF" w:rsidR="00310353" w:rsidRPr="00627D79" w:rsidRDefault="00AF7CD7" w:rsidP="00627D79">
      <w:r>
        <w:t xml:space="preserve">People.  Fistfights.  Messy bathrooms.  </w:t>
      </w:r>
      <w:proofErr w:type="gramStart"/>
      <w:r>
        <w:t>Children throwing up in the children’s section.</w:t>
      </w:r>
      <w:proofErr w:type="gramEnd"/>
      <w:r>
        <w:t xml:space="preserve">    </w:t>
      </w:r>
      <w:proofErr w:type="gramStart"/>
      <w:r w:rsidR="00780282">
        <w:t>People who may have woken up on the wrong side of the bed and/or didn’t take their meds.</w:t>
      </w:r>
      <w:proofErr w:type="gramEnd"/>
      <w:r w:rsidR="00780282">
        <w:t xml:space="preserve">  </w:t>
      </w:r>
      <w:r>
        <w:t>Not finding something for someone when I’ve looked and looked and looked.  Keeping up with the technology</w:t>
      </w:r>
      <w:r w:rsidR="001E1F41">
        <w:t xml:space="preserve"> – </w:t>
      </w:r>
      <w:r w:rsidR="00780282">
        <w:t>t</w:t>
      </w:r>
      <w:r>
        <w:t>hey are constantly upgrading our computer systems.</w:t>
      </w:r>
      <w:r w:rsidR="00780282">
        <w:t xml:space="preserve">  </w:t>
      </w:r>
      <w:r w:rsidR="005056C0">
        <w:t>Our budget</w:t>
      </w:r>
      <w:r w:rsidR="00BB53FD">
        <w:t xml:space="preserve"> has gone down, although it’s ok.  We still get to buy books.  They cut staffing.  We have less people here to do the job.  We don’t have a children’s </w:t>
      </w:r>
      <w:r w:rsidR="005056C0">
        <w:t>librarian</w:t>
      </w:r>
      <w:r w:rsidR="00BB53FD">
        <w:t xml:space="preserve"> here, except me the volunteer and one on loan. </w:t>
      </w:r>
      <w:r w:rsidR="005056C0">
        <w:t xml:space="preserve">  </w:t>
      </w:r>
      <w:r w:rsidR="00C53DA2">
        <w:t xml:space="preserve">Parks and Rec used to cut our lawn and we used to have a janitorial staff, but I don’t know how often either one of them comes here.  </w:t>
      </w:r>
      <w:r w:rsidR="005056C0">
        <w:t>Oh, and my biggest pet peeve.  No cell phones in the library.  That’s a big one for me.</w:t>
      </w:r>
    </w:p>
    <w:p w14:paraId="2879A216" w14:textId="77777777" w:rsidR="00310353" w:rsidRPr="00627D79" w:rsidRDefault="00310353" w:rsidP="00627D79"/>
    <w:p w14:paraId="44C56107" w14:textId="77777777" w:rsidR="00310353" w:rsidRDefault="00310353"/>
    <w:sectPr w:rsidR="00310353" w:rsidSect="007503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89858C0"/>
    <w:multiLevelType w:val="hybridMultilevel"/>
    <w:tmpl w:val="FB68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4E"/>
    <w:rsid w:val="0009749F"/>
    <w:rsid w:val="000A77EC"/>
    <w:rsid w:val="001874F1"/>
    <w:rsid w:val="001E1F41"/>
    <w:rsid w:val="00231FE9"/>
    <w:rsid w:val="002375E6"/>
    <w:rsid w:val="002A20C4"/>
    <w:rsid w:val="002F6A1F"/>
    <w:rsid w:val="00310353"/>
    <w:rsid w:val="003F4472"/>
    <w:rsid w:val="0047779E"/>
    <w:rsid w:val="005056C0"/>
    <w:rsid w:val="00576A4E"/>
    <w:rsid w:val="005E4542"/>
    <w:rsid w:val="00627D79"/>
    <w:rsid w:val="007503DD"/>
    <w:rsid w:val="00777785"/>
    <w:rsid w:val="00780282"/>
    <w:rsid w:val="008E5B0D"/>
    <w:rsid w:val="009278BC"/>
    <w:rsid w:val="0096233B"/>
    <w:rsid w:val="009C26EE"/>
    <w:rsid w:val="00A26FDA"/>
    <w:rsid w:val="00AD0449"/>
    <w:rsid w:val="00AF7CD7"/>
    <w:rsid w:val="00BB53FD"/>
    <w:rsid w:val="00BC3C1B"/>
    <w:rsid w:val="00BE23C4"/>
    <w:rsid w:val="00C0118C"/>
    <w:rsid w:val="00C10856"/>
    <w:rsid w:val="00C53DA2"/>
    <w:rsid w:val="00D557E4"/>
    <w:rsid w:val="00E82547"/>
    <w:rsid w:val="00F6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19AC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10353"/>
    <w:pPr>
      <w:spacing w:before="100" w:beforeAutospacing="1" w:after="100" w:afterAutospacing="1"/>
    </w:pPr>
    <w:rPr>
      <w:rFonts w:ascii="Arial Unicode MS" w:eastAsia="Arial Unicode MS" w:hAnsi="Arial Unicode MS" w:cs="Arial Unicode MS"/>
      <w:noProof/>
    </w:rPr>
  </w:style>
  <w:style w:type="character" w:styleId="Hyperlink">
    <w:name w:val="Hyperlink"/>
    <w:basedOn w:val="DefaultParagraphFont"/>
    <w:uiPriority w:val="99"/>
    <w:unhideWhenUsed/>
    <w:rsid w:val="00F67D87"/>
    <w:rPr>
      <w:color w:val="0000FF" w:themeColor="hyperlink"/>
      <w:u w:val="single"/>
    </w:rPr>
  </w:style>
  <w:style w:type="character" w:styleId="FollowedHyperlink">
    <w:name w:val="FollowedHyperlink"/>
    <w:basedOn w:val="DefaultParagraphFont"/>
    <w:uiPriority w:val="99"/>
    <w:semiHidden/>
    <w:unhideWhenUsed/>
    <w:rsid w:val="00F67D87"/>
    <w:rPr>
      <w:color w:val="800080" w:themeColor="followedHyperlink"/>
      <w:u w:val="single"/>
    </w:rPr>
  </w:style>
  <w:style w:type="paragraph" w:styleId="ListParagraph">
    <w:name w:val="List Paragraph"/>
    <w:basedOn w:val="Normal"/>
    <w:uiPriority w:val="34"/>
    <w:qFormat/>
    <w:rsid w:val="002375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10353"/>
    <w:pPr>
      <w:spacing w:before="100" w:beforeAutospacing="1" w:after="100" w:afterAutospacing="1"/>
    </w:pPr>
    <w:rPr>
      <w:rFonts w:ascii="Arial Unicode MS" w:eastAsia="Arial Unicode MS" w:hAnsi="Arial Unicode MS" w:cs="Arial Unicode MS"/>
      <w:noProof/>
    </w:rPr>
  </w:style>
  <w:style w:type="character" w:styleId="Hyperlink">
    <w:name w:val="Hyperlink"/>
    <w:basedOn w:val="DefaultParagraphFont"/>
    <w:uiPriority w:val="99"/>
    <w:unhideWhenUsed/>
    <w:rsid w:val="00F67D87"/>
    <w:rPr>
      <w:color w:val="0000FF" w:themeColor="hyperlink"/>
      <w:u w:val="single"/>
    </w:rPr>
  </w:style>
  <w:style w:type="character" w:styleId="FollowedHyperlink">
    <w:name w:val="FollowedHyperlink"/>
    <w:basedOn w:val="DefaultParagraphFont"/>
    <w:uiPriority w:val="99"/>
    <w:semiHidden/>
    <w:unhideWhenUsed/>
    <w:rsid w:val="00F67D87"/>
    <w:rPr>
      <w:color w:val="800080" w:themeColor="followedHyperlink"/>
      <w:u w:val="single"/>
    </w:rPr>
  </w:style>
  <w:style w:type="paragraph" w:styleId="ListParagraph">
    <w:name w:val="List Paragraph"/>
    <w:basedOn w:val="Normal"/>
    <w:uiPriority w:val="34"/>
    <w:qFormat/>
    <w:rsid w:val="00237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750</Words>
  <Characters>4280</Characters>
  <Application>Microsoft Macintosh Word</Application>
  <DocSecurity>0</DocSecurity>
  <Lines>35</Lines>
  <Paragraphs>10</Paragraphs>
  <ScaleCrop>false</ScaleCrop>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dc:creator>
  <cp:keywords/>
  <dc:description/>
  <cp:lastModifiedBy>Andie</cp:lastModifiedBy>
  <cp:revision>31</cp:revision>
  <dcterms:created xsi:type="dcterms:W3CDTF">2011-11-24T16:59:00Z</dcterms:created>
  <dcterms:modified xsi:type="dcterms:W3CDTF">2011-12-09T02:03:00Z</dcterms:modified>
</cp:coreProperties>
</file>